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C7" w:rsidRDefault="00401756">
      <w:pPr>
        <w:spacing w:before="20"/>
        <w:ind w:left="4521" w:right="5483"/>
        <w:jc w:val="center"/>
        <w:rPr>
          <w:rFonts w:ascii="Arial" w:eastAsia="Arial" w:hAnsi="Arial" w:cs="Arial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509905</wp:posOffset>
            </wp:positionH>
            <wp:positionV relativeFrom="page">
              <wp:posOffset>914400</wp:posOffset>
            </wp:positionV>
            <wp:extent cx="2689860" cy="126301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184D" w:rsidRPr="005B18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61.95pt;margin-top:29pt;width:258.05pt;height:80.05pt;z-index:-25165926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1"/>
                    <w:gridCol w:w="631"/>
                    <w:gridCol w:w="574"/>
                    <w:gridCol w:w="360"/>
                    <w:gridCol w:w="3285"/>
                  </w:tblGrid>
                  <w:tr w:rsidR="008A05C7">
                    <w:trPr>
                      <w:trHeight w:hRule="exact" w:val="240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>
                        <w:pPr>
                          <w:spacing w:line="200" w:lineRule="exact"/>
                          <w:ind w:left="21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>
                        <w:pPr>
                          <w:spacing w:line="200" w:lineRule="exact"/>
                          <w:ind w:left="78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A05C7">
                    <w:trPr>
                      <w:trHeight w:hRule="exact" w:val="260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>
                        <w:pPr>
                          <w:spacing w:line="220" w:lineRule="exact"/>
                          <w:ind w:left="21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1B2FDD" w:rsidP="008E351E">
                        <w:pPr>
                          <w:spacing w:line="220" w:lineRule="exact"/>
                          <w:ind w:left="36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International Chemical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Analysis Inc.</w:t>
                        </w:r>
                      </w:p>
                    </w:tc>
                  </w:tr>
                  <w:tr w:rsidR="008A05C7">
                    <w:trPr>
                      <w:trHeight w:hRule="exact" w:val="260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>
                        <w:pPr>
                          <w:spacing w:line="220" w:lineRule="exact"/>
                          <w:ind w:left="21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/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>
                        <w:pPr>
                          <w:spacing w:line="220" w:lineRule="exact"/>
                          <w:ind w:left="214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6E1DE0" w:rsidP="006E1DE0">
                        <w:pPr>
                          <w:spacing w:line="220" w:lineRule="exac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11110 W Oakland Park Blvd </w:t>
                        </w:r>
                      </w:p>
                    </w:tc>
                  </w:tr>
                  <w:tr w:rsidR="008A05C7">
                    <w:trPr>
                      <w:trHeight w:hRule="exact" w:val="260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>
                        <w:pPr>
                          <w:spacing w:line="220" w:lineRule="exact"/>
                          <w:ind w:left="21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/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>
                        <w:pPr>
                          <w:spacing w:line="220" w:lineRule="exact"/>
                          <w:ind w:left="214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6E1DE0" w:rsidP="008E351E">
                        <w:pPr>
                          <w:spacing w:line="220" w:lineRule="exact"/>
                          <w:ind w:left="8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# 199</w:t>
                        </w:r>
                      </w:p>
                    </w:tc>
                  </w:tr>
                  <w:tr w:rsidR="008A05C7">
                    <w:trPr>
                      <w:trHeight w:hRule="exact" w:val="260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>
                        <w:pPr>
                          <w:spacing w:line="220" w:lineRule="exact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>
                        <w:pPr>
                          <w:spacing w:line="220" w:lineRule="exact"/>
                          <w:ind w:left="234" w:right="262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>
                        <w:pPr>
                          <w:spacing w:line="220" w:lineRule="exact"/>
                          <w:ind w:left="262" w:right="177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/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6E1DE0" w:rsidP="006C5BAC">
                        <w:pPr>
                          <w:spacing w:line="220" w:lineRule="exact"/>
                          <w:ind w:left="8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Sunrise</w:t>
                        </w:r>
                        <w:r w:rsidR="001B2FDD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, FL</w:t>
                        </w:r>
                        <w:r w:rsidR="001B2FDD">
                          <w:rPr>
                            <w:rFonts w:ascii="Arial" w:eastAsia="Arial" w:hAnsi="Arial" w:cs="Arial"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33351</w:t>
                        </w:r>
                        <w:r w:rsidR="006C5BAC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USA</w:t>
                        </w:r>
                      </w:p>
                    </w:tc>
                  </w:tr>
                  <w:tr w:rsidR="008A05C7">
                    <w:trPr>
                      <w:trHeight w:hRule="exact" w:val="321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/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>
                        <w:pPr>
                          <w:spacing w:line="220" w:lineRule="exact"/>
                          <w:ind w:left="21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>
                        <w:pPr>
                          <w:spacing w:line="220" w:lineRule="exact"/>
                          <w:ind w:left="262" w:right="177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/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05C7" w:rsidRDefault="008A05C7"/>
                    </w:tc>
                  </w:tr>
                </w:tbl>
                <w:p w:rsidR="008A05C7" w:rsidRDefault="008A05C7"/>
              </w:txbxContent>
            </v:textbox>
            <w10:wrap anchorx="page"/>
          </v:shape>
        </w:pict>
      </w:r>
    </w:p>
    <w:p w:rsidR="008A05C7" w:rsidRDefault="008A05C7">
      <w:pPr>
        <w:spacing w:line="200" w:lineRule="exact"/>
      </w:pPr>
    </w:p>
    <w:p w:rsidR="008A05C7" w:rsidRDefault="008A05C7">
      <w:pPr>
        <w:spacing w:line="200" w:lineRule="exact"/>
      </w:pPr>
    </w:p>
    <w:p w:rsidR="008A05C7" w:rsidRDefault="008A05C7">
      <w:pPr>
        <w:spacing w:line="200" w:lineRule="exact"/>
      </w:pPr>
    </w:p>
    <w:p w:rsidR="008A05C7" w:rsidRDefault="008A05C7">
      <w:pPr>
        <w:spacing w:line="200" w:lineRule="exact"/>
      </w:pPr>
    </w:p>
    <w:p w:rsidR="008A05C7" w:rsidRDefault="008A05C7">
      <w:pPr>
        <w:spacing w:line="200" w:lineRule="exact"/>
      </w:pPr>
    </w:p>
    <w:p w:rsidR="008A05C7" w:rsidRDefault="008A05C7">
      <w:pPr>
        <w:spacing w:before="6" w:line="260" w:lineRule="exact"/>
        <w:rPr>
          <w:sz w:val="26"/>
          <w:szCs w:val="26"/>
        </w:rPr>
      </w:pPr>
    </w:p>
    <w:p w:rsidR="008A05C7" w:rsidRDefault="008A05C7">
      <w:pPr>
        <w:spacing w:line="420" w:lineRule="exact"/>
        <w:ind w:left="4521" w:right="5483"/>
        <w:jc w:val="center"/>
        <w:rPr>
          <w:rFonts w:ascii="Arial" w:eastAsia="Arial" w:hAnsi="Arial" w:cs="Arial"/>
          <w:sz w:val="50"/>
          <w:szCs w:val="50"/>
        </w:rPr>
      </w:pPr>
    </w:p>
    <w:p w:rsidR="008A05C7" w:rsidRDefault="001B2FDD">
      <w:pPr>
        <w:spacing w:line="520" w:lineRule="exact"/>
        <w:ind w:left="740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position w:val="-12"/>
          <w:sz w:val="50"/>
          <w:szCs w:val="50"/>
        </w:rPr>
        <w:t xml:space="preserve">                         </w:t>
      </w:r>
      <w:r>
        <w:rPr>
          <w:rFonts w:ascii="Arial" w:eastAsia="Arial" w:hAnsi="Arial" w:cs="Arial"/>
          <w:spacing w:val="81"/>
          <w:position w:val="-12"/>
          <w:sz w:val="50"/>
          <w:szCs w:val="50"/>
        </w:rPr>
        <w:t xml:space="preserve"> </w:t>
      </w:r>
    </w:p>
    <w:p w:rsidR="00163D65" w:rsidRDefault="00163D65">
      <w:pPr>
        <w:spacing w:line="580" w:lineRule="exact"/>
        <w:ind w:left="740"/>
        <w:rPr>
          <w:rFonts w:ascii="Arial" w:eastAsia="Arial" w:hAnsi="Arial" w:cs="Arial"/>
          <w:b/>
          <w:position w:val="26"/>
          <w:sz w:val="28"/>
          <w:szCs w:val="28"/>
        </w:rPr>
      </w:pPr>
    </w:p>
    <w:tbl>
      <w:tblPr>
        <w:tblW w:w="9881" w:type="dxa"/>
        <w:tblInd w:w="392" w:type="dxa"/>
        <w:tblLayout w:type="fixed"/>
        <w:tblLook w:val="04A0"/>
      </w:tblPr>
      <w:tblGrid>
        <w:gridCol w:w="2510"/>
        <w:gridCol w:w="3869"/>
        <w:gridCol w:w="992"/>
        <w:gridCol w:w="2510"/>
      </w:tblGrid>
      <w:tr w:rsidR="00D82697" w:rsidTr="000B4298">
        <w:trPr>
          <w:trHeight w:hRule="exact" w:val="246"/>
        </w:trPr>
        <w:tc>
          <w:tcPr>
            <w:tcW w:w="2510" w:type="dxa"/>
          </w:tcPr>
          <w:p w:rsidR="00163D65" w:rsidRPr="000B4298" w:rsidRDefault="00163D65" w:rsidP="000B4298">
            <w:pPr>
              <w:spacing w:line="580" w:lineRule="exact"/>
              <w:jc w:val="right"/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</w:pPr>
            <w:r w:rsidRPr="000B4298"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  <w:t>Submitter Name:</w:t>
            </w:r>
          </w:p>
        </w:tc>
        <w:tc>
          <w:tcPr>
            <w:tcW w:w="3869" w:type="dxa"/>
            <w:tcBorders>
              <w:bottom w:val="single" w:sz="8" w:space="0" w:color="000000"/>
            </w:tcBorders>
          </w:tcPr>
          <w:p w:rsidR="00163D65" w:rsidRPr="000B4298" w:rsidRDefault="00163D65" w:rsidP="000B4298">
            <w:pPr>
              <w:spacing w:line="580" w:lineRule="exact"/>
              <w:jc w:val="center"/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</w:pPr>
          </w:p>
        </w:tc>
        <w:tc>
          <w:tcPr>
            <w:tcW w:w="992" w:type="dxa"/>
          </w:tcPr>
          <w:p w:rsidR="00163D65" w:rsidRPr="000B4298" w:rsidRDefault="00163D65" w:rsidP="000B4298">
            <w:pPr>
              <w:spacing w:line="580" w:lineRule="exact"/>
              <w:ind w:left="-108"/>
              <w:jc w:val="right"/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</w:pPr>
            <w:r w:rsidRPr="000B4298"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  <w:t>Date:</w:t>
            </w:r>
          </w:p>
        </w:tc>
        <w:tc>
          <w:tcPr>
            <w:tcW w:w="2510" w:type="dxa"/>
            <w:tcBorders>
              <w:bottom w:val="single" w:sz="8" w:space="0" w:color="000000"/>
            </w:tcBorders>
          </w:tcPr>
          <w:p w:rsidR="00163D65" w:rsidRPr="000B4298" w:rsidRDefault="00163D65" w:rsidP="000B4298">
            <w:pPr>
              <w:spacing w:after="100" w:afterAutospacing="1" w:line="580" w:lineRule="exact"/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</w:pPr>
          </w:p>
        </w:tc>
      </w:tr>
    </w:tbl>
    <w:p w:rsidR="00163D65" w:rsidRPr="00BA7D07" w:rsidRDefault="00163D65">
      <w:pPr>
        <w:spacing w:line="580" w:lineRule="exact"/>
        <w:ind w:left="740"/>
        <w:rPr>
          <w:rFonts w:ascii="Arial" w:eastAsia="Arial" w:hAnsi="Arial" w:cs="Arial"/>
          <w:b/>
          <w:position w:val="26"/>
          <w:sz w:val="16"/>
          <w:szCs w:val="16"/>
        </w:rPr>
      </w:pPr>
    </w:p>
    <w:tbl>
      <w:tblPr>
        <w:tblW w:w="0" w:type="auto"/>
        <w:tblInd w:w="534" w:type="dxa"/>
        <w:tblLook w:val="04A0"/>
      </w:tblPr>
      <w:tblGrid>
        <w:gridCol w:w="1679"/>
        <w:gridCol w:w="8101"/>
      </w:tblGrid>
      <w:tr w:rsidR="00BA7D07" w:rsidTr="000B4298">
        <w:trPr>
          <w:trHeight w:hRule="exact" w:val="280"/>
        </w:trPr>
        <w:tc>
          <w:tcPr>
            <w:tcW w:w="1679" w:type="dxa"/>
          </w:tcPr>
          <w:p w:rsidR="00BA7D07" w:rsidRPr="000B4298" w:rsidRDefault="00BA7D07" w:rsidP="000B4298">
            <w:pPr>
              <w:spacing w:line="580" w:lineRule="exact"/>
              <w:ind w:left="-108"/>
              <w:jc w:val="both"/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</w:pPr>
            <w:r w:rsidRPr="000B4298"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  <w:t>Institution:</w:t>
            </w:r>
          </w:p>
        </w:tc>
        <w:tc>
          <w:tcPr>
            <w:tcW w:w="8101" w:type="dxa"/>
            <w:tcBorders>
              <w:bottom w:val="single" w:sz="8" w:space="0" w:color="000000"/>
            </w:tcBorders>
          </w:tcPr>
          <w:p w:rsidR="00BA7D07" w:rsidRPr="000B4298" w:rsidRDefault="00BA7D07" w:rsidP="000B4298">
            <w:pPr>
              <w:spacing w:line="580" w:lineRule="exact"/>
              <w:ind w:left="149" w:firstLine="135"/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</w:pPr>
          </w:p>
        </w:tc>
      </w:tr>
    </w:tbl>
    <w:p w:rsidR="00BA7D07" w:rsidRDefault="00BA7D07">
      <w:pPr>
        <w:spacing w:line="580" w:lineRule="exact"/>
        <w:ind w:left="740"/>
        <w:rPr>
          <w:rFonts w:ascii="Arial" w:eastAsia="Arial" w:hAnsi="Arial" w:cs="Arial"/>
          <w:b/>
          <w:position w:val="26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1417"/>
        <w:gridCol w:w="8363"/>
      </w:tblGrid>
      <w:tr w:rsidR="00BA7D07" w:rsidTr="000B4298">
        <w:trPr>
          <w:trHeight w:hRule="exact" w:val="227"/>
        </w:trPr>
        <w:tc>
          <w:tcPr>
            <w:tcW w:w="1417" w:type="dxa"/>
          </w:tcPr>
          <w:p w:rsidR="00BA7D07" w:rsidRPr="000B4298" w:rsidRDefault="00BA7D07" w:rsidP="000B4298">
            <w:pPr>
              <w:spacing w:line="580" w:lineRule="exact"/>
              <w:ind w:left="-108"/>
              <w:jc w:val="both"/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</w:pPr>
            <w:r w:rsidRPr="000B4298"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  <w:t>Address: Institution:</w:t>
            </w:r>
          </w:p>
        </w:tc>
        <w:tc>
          <w:tcPr>
            <w:tcW w:w="8363" w:type="dxa"/>
            <w:tcBorders>
              <w:bottom w:val="single" w:sz="8" w:space="0" w:color="000000"/>
            </w:tcBorders>
          </w:tcPr>
          <w:p w:rsidR="00BA7D07" w:rsidRPr="000B4298" w:rsidRDefault="00BA7D07" w:rsidP="000B4298">
            <w:pPr>
              <w:spacing w:line="580" w:lineRule="exact"/>
              <w:ind w:left="149" w:firstLine="135"/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</w:pPr>
          </w:p>
        </w:tc>
      </w:tr>
      <w:tr w:rsidR="00BA7D07" w:rsidRPr="00BA7D07" w:rsidTr="000B4298">
        <w:tblPrEx>
          <w:tblBorders>
            <w:bottom w:val="single" w:sz="8" w:space="0" w:color="000000"/>
          </w:tblBorders>
        </w:tblPrEx>
        <w:trPr>
          <w:trHeight w:hRule="exact" w:val="567"/>
        </w:trPr>
        <w:tc>
          <w:tcPr>
            <w:tcW w:w="9780" w:type="dxa"/>
            <w:gridSpan w:val="2"/>
          </w:tcPr>
          <w:p w:rsidR="00BA7D07" w:rsidRPr="000B4298" w:rsidRDefault="00BA7D07" w:rsidP="000B4298">
            <w:pPr>
              <w:spacing w:line="600" w:lineRule="exact"/>
              <w:ind w:left="-108"/>
              <w:rPr>
                <w:rFonts w:ascii="Arial" w:eastAsia="Arial" w:hAnsi="Arial" w:cs="Arial"/>
                <w:spacing w:val="-62"/>
                <w:position w:val="-2"/>
                <w:sz w:val="28"/>
                <w:szCs w:val="28"/>
              </w:rPr>
            </w:pPr>
          </w:p>
        </w:tc>
      </w:tr>
    </w:tbl>
    <w:p w:rsidR="00BA7D07" w:rsidRDefault="00BA7D07">
      <w:pPr>
        <w:spacing w:line="600" w:lineRule="exact"/>
        <w:ind w:left="740"/>
        <w:rPr>
          <w:rFonts w:ascii="Arial" w:eastAsia="Arial" w:hAnsi="Arial" w:cs="Arial"/>
          <w:spacing w:val="-62"/>
          <w:position w:val="-2"/>
          <w:sz w:val="50"/>
          <w:szCs w:val="50"/>
        </w:rPr>
      </w:pPr>
    </w:p>
    <w:tbl>
      <w:tblPr>
        <w:tblW w:w="9922" w:type="dxa"/>
        <w:tblInd w:w="392" w:type="dxa"/>
        <w:tblLayout w:type="fixed"/>
        <w:tblLook w:val="04A0"/>
      </w:tblPr>
      <w:tblGrid>
        <w:gridCol w:w="1134"/>
        <w:gridCol w:w="3827"/>
        <w:gridCol w:w="992"/>
        <w:gridCol w:w="3969"/>
      </w:tblGrid>
      <w:tr w:rsidR="00D82697" w:rsidTr="000B4298">
        <w:trPr>
          <w:trHeight w:hRule="exact" w:val="246"/>
        </w:trPr>
        <w:tc>
          <w:tcPr>
            <w:tcW w:w="1134" w:type="dxa"/>
          </w:tcPr>
          <w:p w:rsidR="000A3F01" w:rsidRPr="000B4298" w:rsidRDefault="000A3F01" w:rsidP="000B4298">
            <w:pPr>
              <w:spacing w:line="580" w:lineRule="exact"/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</w:pPr>
            <w:r w:rsidRPr="000B4298"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  <w:t>Phone: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</w:tcPr>
          <w:p w:rsidR="000A3F01" w:rsidRPr="000B4298" w:rsidRDefault="000A3F01" w:rsidP="000B4298">
            <w:pPr>
              <w:spacing w:line="580" w:lineRule="exact"/>
              <w:jc w:val="center"/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</w:pPr>
          </w:p>
        </w:tc>
        <w:tc>
          <w:tcPr>
            <w:tcW w:w="992" w:type="dxa"/>
          </w:tcPr>
          <w:p w:rsidR="000A3F01" w:rsidRPr="000B4298" w:rsidRDefault="000A3F01" w:rsidP="000B4298">
            <w:pPr>
              <w:spacing w:line="580" w:lineRule="exact"/>
              <w:ind w:left="-108"/>
              <w:jc w:val="right"/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</w:pPr>
            <w:r w:rsidRPr="000B4298"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  <w:t>Fax:</w:t>
            </w: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0A3F01" w:rsidRPr="000B4298" w:rsidRDefault="000A3F01" w:rsidP="000B4298">
            <w:pPr>
              <w:spacing w:after="100" w:afterAutospacing="1" w:line="580" w:lineRule="exact"/>
              <w:jc w:val="center"/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</w:pPr>
          </w:p>
        </w:tc>
      </w:tr>
    </w:tbl>
    <w:p w:rsidR="000A3F01" w:rsidRDefault="000A3F01">
      <w:pPr>
        <w:spacing w:line="600" w:lineRule="exact"/>
        <w:ind w:left="740"/>
        <w:rPr>
          <w:rFonts w:ascii="Arial" w:eastAsia="Arial" w:hAnsi="Arial" w:cs="Arial"/>
          <w:spacing w:val="-62"/>
          <w:position w:val="-2"/>
          <w:sz w:val="50"/>
          <w:szCs w:val="50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992"/>
        <w:gridCol w:w="8788"/>
      </w:tblGrid>
      <w:tr w:rsidR="000A3F01" w:rsidTr="000B4298">
        <w:trPr>
          <w:trHeight w:hRule="exact" w:val="227"/>
        </w:trPr>
        <w:tc>
          <w:tcPr>
            <w:tcW w:w="992" w:type="dxa"/>
          </w:tcPr>
          <w:p w:rsidR="000A3F01" w:rsidRPr="000B4298" w:rsidRDefault="000A3F01" w:rsidP="000B4298">
            <w:pPr>
              <w:spacing w:line="580" w:lineRule="exact"/>
              <w:ind w:left="-108"/>
              <w:jc w:val="both"/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</w:pPr>
            <w:r w:rsidRPr="000B4298"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  <w:t>Email: Institution:</w:t>
            </w:r>
          </w:p>
        </w:tc>
        <w:tc>
          <w:tcPr>
            <w:tcW w:w="8788" w:type="dxa"/>
            <w:tcBorders>
              <w:bottom w:val="single" w:sz="8" w:space="0" w:color="000000"/>
            </w:tcBorders>
          </w:tcPr>
          <w:p w:rsidR="000A3F01" w:rsidRPr="000B4298" w:rsidRDefault="000A3F01" w:rsidP="000B4298">
            <w:pPr>
              <w:spacing w:line="580" w:lineRule="exact"/>
              <w:ind w:left="149" w:firstLine="135"/>
              <w:rPr>
                <w:rFonts w:ascii="Arial" w:eastAsia="Arial" w:hAnsi="Arial" w:cs="Arial"/>
                <w:b/>
                <w:position w:val="26"/>
                <w:sz w:val="28"/>
                <w:szCs w:val="28"/>
              </w:rPr>
            </w:pPr>
          </w:p>
        </w:tc>
      </w:tr>
    </w:tbl>
    <w:p w:rsidR="000A3F01" w:rsidRDefault="000A3F01">
      <w:pPr>
        <w:spacing w:line="600" w:lineRule="exact"/>
        <w:ind w:left="740"/>
        <w:rPr>
          <w:rFonts w:ascii="Arial" w:eastAsia="Arial" w:hAnsi="Arial" w:cs="Arial"/>
          <w:spacing w:val="-62"/>
          <w:position w:val="-2"/>
          <w:sz w:val="50"/>
          <w:szCs w:val="50"/>
        </w:rPr>
      </w:pPr>
    </w:p>
    <w:p w:rsidR="008A05C7" w:rsidRDefault="001B2FDD">
      <w:pPr>
        <w:spacing w:line="260" w:lineRule="exact"/>
        <w:ind w:left="228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4"/>
          <w:sz w:val="32"/>
          <w:szCs w:val="32"/>
          <w:u w:val="single" w:color="000000"/>
        </w:rPr>
        <w:t>Method of Payment</w:t>
      </w:r>
      <w:r>
        <w:rPr>
          <w:rFonts w:ascii="Arial" w:eastAsia="Arial" w:hAnsi="Arial" w:cs="Arial"/>
          <w:b/>
          <w:position w:val="-4"/>
          <w:sz w:val="28"/>
          <w:szCs w:val="28"/>
        </w:rPr>
        <w:t xml:space="preserve">: Please Choose Method. </w:t>
      </w:r>
    </w:p>
    <w:p w:rsidR="008A05C7" w:rsidRDefault="008A05C7">
      <w:pPr>
        <w:spacing w:line="440" w:lineRule="exact"/>
        <w:ind w:left="740"/>
        <w:rPr>
          <w:rFonts w:ascii="Arial" w:eastAsia="Arial" w:hAnsi="Arial" w:cs="Arial"/>
          <w:sz w:val="50"/>
          <w:szCs w:val="50"/>
        </w:rPr>
      </w:pPr>
    </w:p>
    <w:p w:rsidR="008A05C7" w:rsidRDefault="005B184D">
      <w:pPr>
        <w:spacing w:line="280" w:lineRule="exact"/>
        <w:ind w:left="740"/>
        <w:rPr>
          <w:rFonts w:ascii="Arial" w:eastAsia="Arial" w:hAnsi="Arial" w:cs="Arial"/>
          <w:sz w:val="28"/>
          <w:szCs w:val="28"/>
        </w:rPr>
      </w:pPr>
      <w:r w:rsidRPr="005B184D">
        <w:pict>
          <v:group id="_x0000_s1036" style="position:absolute;left:0;text-align:left;margin-left:189.9pt;margin-top:12.4pt;width:72.8pt;height:1.05pt;z-index:-251662336;mso-position-horizontal-relative:page" coordorigin="3798,248" coordsize="1456,21">
            <v:group id="_x0000_s1037" style="position:absolute;left:3805;top:255;width:1443;height:0" coordorigin="3805,255" coordsize="1443,0">
              <v:shape id="_x0000_s1040" style="position:absolute;left:3805;top:255;width:1443;height:0" coordorigin="3805,255" coordsize="1443,0" path="m3805,255r1443,e" filled="f" strokeweight=".24356mm">
                <v:path arrowok="t"/>
              </v:shape>
              <v:group id="_x0000_s1038" style="position:absolute;left:4936;top:262;width:311;height:0" coordorigin="4936,262" coordsize="311,0">
                <v:shape id="_x0000_s1039" style="position:absolute;left:4936;top:262;width:311;height:0" coordorigin="4936,262" coordsize="311,0" path="m4936,262r311,e" filled="f" strokeweight=".242mm">
                  <v:path arrowok="t"/>
                </v:shape>
              </v:group>
            </v:group>
            <w10:wrap anchorx="page"/>
          </v:group>
        </w:pict>
      </w:r>
      <w:r w:rsidR="001B2FDD">
        <w:rPr>
          <w:rFonts w:ascii="Arial" w:eastAsia="Arial" w:hAnsi="Arial" w:cs="Arial"/>
          <w:b/>
          <w:sz w:val="28"/>
          <w:szCs w:val="28"/>
        </w:rPr>
        <w:t>- Purchase Order</w:t>
      </w:r>
      <w:r w:rsidR="00397D86">
        <w:rPr>
          <w:rFonts w:ascii="Arial" w:eastAsia="Arial" w:hAnsi="Arial" w:cs="Arial"/>
          <w:b/>
          <w:sz w:val="28"/>
          <w:szCs w:val="28"/>
        </w:rPr>
        <w:t xml:space="preserve">  </w:t>
      </w:r>
      <w:r w:rsidR="001B2FDD">
        <w:rPr>
          <w:rFonts w:ascii="Arial" w:eastAsia="Arial" w:hAnsi="Arial" w:cs="Arial"/>
          <w:b/>
          <w:spacing w:val="74"/>
          <w:sz w:val="28"/>
          <w:szCs w:val="28"/>
        </w:rPr>
        <w:t xml:space="preserve"> </w:t>
      </w:r>
      <w:r w:rsidR="001B2FDD">
        <w:rPr>
          <w:rFonts w:ascii="Arial" w:eastAsia="Arial" w:hAnsi="Arial" w:cs="Arial"/>
          <w:b/>
          <w:spacing w:val="-15"/>
          <w:sz w:val="28"/>
          <w:szCs w:val="28"/>
        </w:rPr>
        <w:t>Y</w:t>
      </w:r>
      <w:r w:rsidR="001B2FDD">
        <w:rPr>
          <w:rFonts w:ascii="Arial" w:eastAsia="Arial" w:hAnsi="Arial" w:cs="Arial"/>
          <w:b/>
          <w:sz w:val="28"/>
          <w:szCs w:val="28"/>
        </w:rPr>
        <w:t xml:space="preserve">es/no </w:t>
      </w:r>
      <w:r w:rsidR="00397D86">
        <w:rPr>
          <w:rFonts w:ascii="Arial" w:eastAsia="Arial" w:hAnsi="Arial" w:cs="Arial"/>
          <w:b/>
          <w:spacing w:val="2"/>
          <w:sz w:val="28"/>
          <w:szCs w:val="28"/>
        </w:rPr>
        <w:t xml:space="preserve">       </w:t>
      </w:r>
    </w:p>
    <w:p w:rsidR="008A05C7" w:rsidRDefault="001B2FDD">
      <w:pPr>
        <w:spacing w:before="18" w:line="260" w:lineRule="exact"/>
        <w:ind w:left="7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83"/>
          <w:position w:val="-5"/>
          <w:sz w:val="28"/>
          <w:szCs w:val="28"/>
        </w:rPr>
        <w:t xml:space="preserve">        </w:t>
      </w:r>
      <w:r>
        <w:rPr>
          <w:rFonts w:ascii="Arial" w:eastAsia="Arial" w:hAnsi="Arial" w:cs="Arial"/>
          <w:b/>
          <w:spacing w:val="63"/>
          <w:w w:val="83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83"/>
          <w:position w:val="-5"/>
          <w:sz w:val="28"/>
          <w:szCs w:val="28"/>
        </w:rPr>
        <w:t xml:space="preserve">        </w:t>
      </w:r>
      <w:r>
        <w:rPr>
          <w:rFonts w:ascii="Arial" w:eastAsia="Arial" w:hAnsi="Arial" w:cs="Arial"/>
          <w:b/>
          <w:spacing w:val="63"/>
          <w:w w:val="83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5"/>
          <w:sz w:val="28"/>
          <w:szCs w:val="28"/>
        </w:rPr>
        <w:t>PO # (If</w:t>
      </w:r>
      <w:r>
        <w:rPr>
          <w:rFonts w:ascii="Arial" w:eastAsia="Arial" w:hAnsi="Arial" w:cs="Arial"/>
          <w:b/>
          <w:spacing w:val="-10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5"/>
          <w:sz w:val="28"/>
          <w:szCs w:val="28"/>
        </w:rPr>
        <w:t>Applicable):_</w:t>
      </w:r>
      <w:r>
        <w:rPr>
          <w:rFonts w:ascii="Arial" w:eastAsia="Arial" w:hAnsi="Arial" w:cs="Arial"/>
          <w:b/>
          <w:position w:val="-5"/>
          <w:sz w:val="28"/>
          <w:szCs w:val="28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b/>
          <w:spacing w:val="78"/>
          <w:position w:val="-5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67"/>
          <w:position w:val="-5"/>
          <w:sz w:val="28"/>
          <w:szCs w:val="28"/>
        </w:rPr>
        <w:t xml:space="preserve"> </w:t>
      </w:r>
      <w:r w:rsidR="000A3F01">
        <w:rPr>
          <w:rFonts w:ascii="Arial" w:eastAsia="Arial" w:hAnsi="Arial" w:cs="Arial"/>
          <w:b/>
          <w:spacing w:val="-67"/>
          <w:position w:val="-5"/>
          <w:sz w:val="28"/>
          <w:szCs w:val="28"/>
        </w:rPr>
        <w:t xml:space="preserve">     </w:t>
      </w:r>
    </w:p>
    <w:p w:rsidR="008A05C7" w:rsidRDefault="005B184D">
      <w:pPr>
        <w:spacing w:line="440" w:lineRule="exact"/>
        <w:ind w:left="740"/>
        <w:rPr>
          <w:rFonts w:ascii="Arial" w:eastAsia="Arial" w:hAnsi="Arial" w:cs="Arial"/>
          <w:sz w:val="50"/>
          <w:szCs w:val="50"/>
        </w:rPr>
      </w:pPr>
      <w:r w:rsidRPr="005B184D">
        <w:rPr>
          <w:rFonts w:ascii="Arial" w:eastAsia="Arial" w:hAnsi="Arial" w:cs="Arial"/>
          <w:b/>
          <w:noProof/>
          <w:position w:val="-5"/>
          <w:sz w:val="28"/>
          <w:szCs w:val="28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31.5pt;margin-top:2.95pt;width:219.95pt;height:0;z-index:251661312" o:connectortype="straight"/>
        </w:pict>
      </w:r>
    </w:p>
    <w:p w:rsidR="007933A1" w:rsidRPr="007933A1" w:rsidRDefault="001B2FDD" w:rsidP="007933A1">
      <w:pPr>
        <w:spacing w:line="280" w:lineRule="exact"/>
        <w:ind w:left="7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- Credit Card: </w:t>
      </w:r>
      <w:r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73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sz w:val="28"/>
          <w:szCs w:val="28"/>
          <w:u w:val="single" w:color="000000"/>
        </w:rPr>
        <w:t>Y</w:t>
      </w:r>
      <w:r>
        <w:rPr>
          <w:rFonts w:ascii="Arial" w:eastAsia="Arial" w:hAnsi="Arial" w:cs="Arial"/>
          <w:b/>
          <w:sz w:val="28"/>
          <w:szCs w:val="28"/>
          <w:u w:val="single" w:color="000000"/>
        </w:rPr>
        <w:t>es/no</w:t>
      </w:r>
      <w:r>
        <w:rPr>
          <w:rFonts w:ascii="Arial" w:eastAsia="Arial" w:hAnsi="Arial" w:cs="Arial"/>
          <w:b/>
          <w:spacing w:val="78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 w:rsidR="005B184D">
        <w:rPr>
          <w:rFonts w:ascii="Arial" w:eastAsia="Arial" w:hAnsi="Arial" w:cs="Arial"/>
          <w:b/>
          <w:noProof/>
          <w:sz w:val="28"/>
          <w:szCs w:val="28"/>
          <w:lang w:val="es-ES" w:eastAsia="es-ES"/>
        </w:rPr>
        <w:pict>
          <v:shape id="_x0000_s1048" type="#_x0000_t32" style="position:absolute;left:0;text-align:left;margin-left:201.5pt;margin-top:14.9pt;width:315.5pt;height:0;z-index:251659264;mso-position-horizontal-relative:text;mso-position-vertical-relative:text" o:connectortype="straight"/>
        </w:pict>
      </w:r>
      <w:r w:rsidR="007933A1">
        <w:rPr>
          <w:rFonts w:ascii="Arial" w:eastAsia="Arial" w:hAnsi="Arial" w:cs="Arial"/>
          <w:b/>
          <w:sz w:val="28"/>
          <w:szCs w:val="28"/>
        </w:rPr>
        <w:t>If yes, please send Credit Card Authorization</w:t>
      </w:r>
      <w:r w:rsidR="00565D30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7933A1" w:rsidRDefault="00565D30" w:rsidP="007933A1">
      <w:pPr>
        <w:spacing w:line="400" w:lineRule="exact"/>
        <w:ind w:left="740"/>
        <w:rPr>
          <w:rFonts w:ascii="Arial" w:eastAsia="Arial" w:hAnsi="Arial" w:cs="Arial"/>
          <w:b/>
          <w:position w:val="-2"/>
          <w:sz w:val="33"/>
          <w:szCs w:val="33"/>
        </w:rPr>
      </w:pPr>
      <w:r>
        <w:rPr>
          <w:rFonts w:ascii="Arial" w:eastAsia="Arial" w:hAnsi="Arial" w:cs="Arial"/>
          <w:b/>
          <w:position w:val="-2"/>
          <w:sz w:val="33"/>
          <w:szCs w:val="33"/>
        </w:rPr>
        <w:tab/>
      </w:r>
      <w:r>
        <w:rPr>
          <w:rFonts w:ascii="Arial" w:eastAsia="Arial" w:hAnsi="Arial" w:cs="Arial"/>
          <w:b/>
          <w:position w:val="-2"/>
          <w:sz w:val="33"/>
          <w:szCs w:val="33"/>
        </w:rPr>
        <w:tab/>
      </w:r>
      <w:r>
        <w:rPr>
          <w:rFonts w:ascii="Arial" w:eastAsia="Arial" w:hAnsi="Arial" w:cs="Arial"/>
          <w:b/>
          <w:position w:val="-2"/>
          <w:sz w:val="33"/>
          <w:szCs w:val="33"/>
        </w:rPr>
        <w:tab/>
      </w:r>
      <w:r>
        <w:rPr>
          <w:rFonts w:ascii="Arial" w:eastAsia="Arial" w:hAnsi="Arial" w:cs="Arial"/>
          <w:b/>
          <w:position w:val="-2"/>
          <w:sz w:val="33"/>
          <w:szCs w:val="33"/>
        </w:rPr>
        <w:tab/>
      </w:r>
      <w:r>
        <w:rPr>
          <w:rFonts w:ascii="Arial" w:eastAsia="Arial" w:hAnsi="Arial" w:cs="Arial"/>
          <w:b/>
          <w:position w:val="-2"/>
          <w:sz w:val="33"/>
          <w:szCs w:val="33"/>
        </w:rPr>
        <w:tab/>
      </w:r>
      <w:r w:rsidRPr="00565D30">
        <w:rPr>
          <w:rFonts w:ascii="Arial" w:eastAsia="Arial" w:hAnsi="Arial" w:cs="Arial"/>
          <w:b/>
          <w:position w:val="-2"/>
          <w:sz w:val="28"/>
          <w:szCs w:val="28"/>
        </w:rPr>
        <w:t xml:space="preserve">Form </w:t>
      </w:r>
      <w:r>
        <w:rPr>
          <w:rFonts w:ascii="Arial" w:eastAsia="Arial" w:hAnsi="Arial" w:cs="Arial"/>
          <w:b/>
          <w:position w:val="-2"/>
          <w:sz w:val="28"/>
          <w:szCs w:val="28"/>
        </w:rPr>
        <w:t>after we invoice you.</w:t>
      </w:r>
      <w:r>
        <w:rPr>
          <w:rFonts w:ascii="Arial" w:eastAsia="Arial" w:hAnsi="Arial" w:cs="Arial"/>
          <w:b/>
          <w:position w:val="-2"/>
          <w:sz w:val="33"/>
          <w:szCs w:val="33"/>
        </w:rPr>
        <w:tab/>
      </w:r>
    </w:p>
    <w:p w:rsidR="008A05C7" w:rsidRDefault="005B184D" w:rsidP="007933A1">
      <w:pPr>
        <w:spacing w:line="400" w:lineRule="exact"/>
        <w:ind w:left="740"/>
        <w:rPr>
          <w:rFonts w:ascii="Arial" w:eastAsia="Arial" w:hAnsi="Arial" w:cs="Arial"/>
          <w:sz w:val="28"/>
          <w:szCs w:val="28"/>
        </w:rPr>
      </w:pPr>
      <w:r w:rsidRPr="005B184D">
        <w:rPr>
          <w:rFonts w:ascii="Arial" w:eastAsia="Arial" w:hAnsi="Arial" w:cs="Arial"/>
          <w:b/>
          <w:noProof/>
          <w:position w:val="-5"/>
          <w:sz w:val="28"/>
          <w:szCs w:val="28"/>
          <w:lang w:val="es-ES" w:eastAsia="es-ES"/>
        </w:rPr>
        <w:pict>
          <v:shape id="_x0000_s1072" type="#_x0000_t32" style="position:absolute;left:0;text-align:left;margin-left:214.4pt;margin-top:1.4pt;width:301.75pt;height:0;z-index:251660288" o:connectortype="straight"/>
        </w:pict>
      </w:r>
      <w:r w:rsidR="001B2FDD">
        <w:rPr>
          <w:rFonts w:ascii="Arial" w:eastAsia="Arial" w:hAnsi="Arial" w:cs="Arial"/>
          <w:b/>
          <w:position w:val="-2"/>
          <w:sz w:val="33"/>
          <w:szCs w:val="33"/>
        </w:rPr>
        <w:t xml:space="preserve">- </w:t>
      </w:r>
      <w:r w:rsidR="001B2FDD">
        <w:rPr>
          <w:rFonts w:ascii="Arial" w:eastAsia="Arial" w:hAnsi="Arial" w:cs="Arial"/>
          <w:b/>
          <w:spacing w:val="12"/>
          <w:position w:val="-2"/>
          <w:sz w:val="33"/>
          <w:szCs w:val="33"/>
        </w:rPr>
        <w:t xml:space="preserve"> </w:t>
      </w:r>
      <w:r w:rsidR="001B2FDD">
        <w:rPr>
          <w:rFonts w:ascii="Arial" w:eastAsia="Arial" w:hAnsi="Arial" w:cs="Arial"/>
          <w:b/>
          <w:position w:val="-5"/>
          <w:sz w:val="28"/>
          <w:szCs w:val="28"/>
        </w:rPr>
        <w:t>Check:</w:t>
      </w:r>
      <w:r w:rsidR="001B2FDD">
        <w:rPr>
          <w:rFonts w:ascii="Arial" w:eastAsia="Arial" w:hAnsi="Arial" w:cs="Arial"/>
          <w:b/>
          <w:position w:val="-5"/>
          <w:sz w:val="28"/>
          <w:szCs w:val="28"/>
          <w:u w:val="single" w:color="000000"/>
        </w:rPr>
        <w:t xml:space="preserve"> </w:t>
      </w:r>
      <w:r w:rsidR="001B2FDD">
        <w:rPr>
          <w:rFonts w:ascii="Arial" w:eastAsia="Arial" w:hAnsi="Arial" w:cs="Arial"/>
          <w:b/>
          <w:spacing w:val="-15"/>
          <w:position w:val="-5"/>
          <w:sz w:val="28"/>
          <w:szCs w:val="28"/>
          <w:u w:val="single" w:color="000000"/>
        </w:rPr>
        <w:t>Y</w:t>
      </w:r>
      <w:r w:rsidR="001B2FDD">
        <w:rPr>
          <w:rFonts w:ascii="Arial" w:eastAsia="Arial" w:hAnsi="Arial" w:cs="Arial"/>
          <w:b/>
          <w:position w:val="-5"/>
          <w:sz w:val="28"/>
          <w:szCs w:val="28"/>
          <w:u w:val="single" w:color="000000"/>
        </w:rPr>
        <w:t xml:space="preserve">es/no  </w:t>
      </w:r>
      <w:r w:rsidR="001B2FDD">
        <w:rPr>
          <w:rFonts w:ascii="Arial" w:eastAsia="Arial" w:hAnsi="Arial" w:cs="Arial"/>
          <w:b/>
          <w:position w:val="-5"/>
          <w:sz w:val="28"/>
          <w:szCs w:val="28"/>
        </w:rPr>
        <w:t xml:space="preserve"> </w:t>
      </w:r>
    </w:p>
    <w:p w:rsidR="008A05C7" w:rsidRDefault="008A05C7">
      <w:pPr>
        <w:spacing w:line="400" w:lineRule="exact"/>
        <w:ind w:left="740"/>
        <w:rPr>
          <w:rFonts w:ascii="Arial" w:eastAsia="Arial" w:hAnsi="Arial" w:cs="Arial"/>
          <w:sz w:val="50"/>
          <w:szCs w:val="50"/>
        </w:rPr>
      </w:pPr>
    </w:p>
    <w:p w:rsidR="008A05C7" w:rsidRDefault="001B2FDD">
      <w:pPr>
        <w:spacing w:line="260" w:lineRule="exact"/>
        <w:ind w:left="7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2"/>
          <w:sz w:val="33"/>
          <w:szCs w:val="33"/>
        </w:rPr>
        <w:t xml:space="preserve">- </w:t>
      </w:r>
      <w:r>
        <w:rPr>
          <w:rFonts w:ascii="Arial" w:eastAsia="Arial" w:hAnsi="Arial" w:cs="Arial"/>
          <w:b/>
          <w:spacing w:val="12"/>
          <w:position w:val="-2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position w:val="-5"/>
          <w:sz w:val="28"/>
          <w:szCs w:val="28"/>
        </w:rPr>
        <w:t>Bank-</w:t>
      </w:r>
      <w:r>
        <w:rPr>
          <w:rFonts w:ascii="Arial" w:eastAsia="Arial" w:hAnsi="Arial" w:cs="Arial"/>
          <w:b/>
          <w:spacing w:val="-2"/>
          <w:position w:val="-5"/>
          <w:sz w:val="28"/>
          <w:szCs w:val="28"/>
        </w:rPr>
        <w:t>W</w:t>
      </w:r>
      <w:r>
        <w:rPr>
          <w:rFonts w:ascii="Arial" w:eastAsia="Arial" w:hAnsi="Arial" w:cs="Arial"/>
          <w:b/>
          <w:position w:val="-5"/>
          <w:sz w:val="28"/>
          <w:szCs w:val="28"/>
        </w:rPr>
        <w:t xml:space="preserve">ire </w:t>
      </w:r>
      <w:r>
        <w:rPr>
          <w:rFonts w:ascii="Arial" w:eastAsia="Arial" w:hAnsi="Arial" w:cs="Arial"/>
          <w:b/>
          <w:spacing w:val="-15"/>
          <w:position w:val="-5"/>
          <w:sz w:val="28"/>
          <w:szCs w:val="28"/>
        </w:rPr>
        <w:t>T</w:t>
      </w:r>
      <w:r>
        <w:rPr>
          <w:rFonts w:ascii="Arial" w:eastAsia="Arial" w:hAnsi="Arial" w:cs="Arial"/>
          <w:b/>
          <w:position w:val="-5"/>
          <w:sz w:val="28"/>
          <w:szCs w:val="28"/>
        </w:rPr>
        <w:t>ransfer:</w:t>
      </w:r>
      <w:r>
        <w:rPr>
          <w:rFonts w:ascii="Arial" w:eastAsia="Arial" w:hAnsi="Arial" w:cs="Arial"/>
          <w:b/>
          <w:position w:val="-5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73"/>
          <w:position w:val="-5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position w:val="-5"/>
          <w:sz w:val="28"/>
          <w:szCs w:val="28"/>
          <w:u w:val="single" w:color="000000"/>
        </w:rPr>
        <w:t>Y</w:t>
      </w:r>
      <w:r>
        <w:rPr>
          <w:rFonts w:ascii="Arial" w:eastAsia="Arial" w:hAnsi="Arial" w:cs="Arial"/>
          <w:b/>
          <w:position w:val="-5"/>
          <w:sz w:val="28"/>
          <w:szCs w:val="28"/>
          <w:u w:val="single" w:color="000000"/>
        </w:rPr>
        <w:t xml:space="preserve">es/no  </w:t>
      </w:r>
      <w:r>
        <w:rPr>
          <w:rFonts w:ascii="Arial" w:eastAsia="Arial" w:hAnsi="Arial" w:cs="Arial"/>
          <w:b/>
          <w:position w:val="-5"/>
          <w:sz w:val="28"/>
          <w:szCs w:val="28"/>
        </w:rPr>
        <w:t xml:space="preserve"> </w:t>
      </w:r>
    </w:p>
    <w:p w:rsidR="008A05C7" w:rsidRDefault="008A05C7">
      <w:pPr>
        <w:spacing w:line="380" w:lineRule="exact"/>
        <w:ind w:left="740"/>
        <w:rPr>
          <w:rFonts w:ascii="Arial" w:eastAsia="Arial" w:hAnsi="Arial" w:cs="Arial"/>
          <w:sz w:val="50"/>
          <w:szCs w:val="50"/>
        </w:rPr>
      </w:pPr>
    </w:p>
    <w:p w:rsidR="008A05C7" w:rsidRDefault="005B184D">
      <w:pPr>
        <w:spacing w:line="640" w:lineRule="exact"/>
        <w:ind w:left="740"/>
        <w:rPr>
          <w:rFonts w:ascii="Arial" w:eastAsia="Arial" w:hAnsi="Arial" w:cs="Arial"/>
          <w:sz w:val="28"/>
          <w:szCs w:val="28"/>
        </w:rPr>
        <w:sectPr w:rsidR="008A05C7">
          <w:type w:val="continuous"/>
          <w:pgSz w:w="12240" w:h="15840"/>
          <w:pgMar w:top="1160" w:right="1280" w:bottom="280" w:left="700" w:header="720" w:footer="720" w:gutter="0"/>
          <w:cols w:space="720"/>
        </w:sectPr>
      </w:pPr>
      <w:r w:rsidRPr="005B184D">
        <w:pict>
          <v:group id="_x0000_s1027" style="position:absolute;left:0;text-align:left;margin-left:203.95pt;margin-top:15.5pt;width:334.85pt;height:0;z-index:-251660288;mso-position-horizontal-relative:page" coordorigin="4079,310" coordsize="6697,0">
            <v:shape id="_x0000_s1028" style="position:absolute;left:4079;top:310;width:6697;height:0" coordorigin="4079,310" coordsize="6697,0" path="m4079,310r6697,e" filled="f" strokeweight=".242mm">
              <v:path arrowok="t"/>
            </v:shape>
            <w10:wrap anchorx="page"/>
          </v:group>
        </w:pict>
      </w:r>
      <w:r w:rsidR="001B2FDD">
        <w:rPr>
          <w:rFonts w:ascii="Arial" w:eastAsia="Arial" w:hAnsi="Arial" w:cs="Arial"/>
          <w:b/>
          <w:position w:val="27"/>
          <w:sz w:val="33"/>
          <w:szCs w:val="33"/>
        </w:rPr>
        <w:t xml:space="preserve">- </w:t>
      </w:r>
      <w:r w:rsidR="001B2FDD">
        <w:rPr>
          <w:rFonts w:ascii="Arial" w:eastAsia="Arial" w:hAnsi="Arial" w:cs="Arial"/>
          <w:b/>
          <w:spacing w:val="90"/>
          <w:position w:val="27"/>
          <w:sz w:val="33"/>
          <w:szCs w:val="33"/>
        </w:rPr>
        <w:t xml:space="preserve"> </w:t>
      </w:r>
      <w:r w:rsidR="001B2FDD">
        <w:rPr>
          <w:rFonts w:ascii="Arial" w:eastAsia="Arial" w:hAnsi="Arial" w:cs="Arial"/>
          <w:b/>
          <w:position w:val="24"/>
          <w:sz w:val="28"/>
          <w:szCs w:val="28"/>
        </w:rPr>
        <w:t>Other (Specify):</w:t>
      </w:r>
      <w:r w:rsidR="004B211D">
        <w:rPr>
          <w:rFonts w:ascii="Arial" w:eastAsia="Arial" w:hAnsi="Arial" w:cs="Arial"/>
          <w:b/>
          <w:position w:val="24"/>
          <w:sz w:val="28"/>
          <w:szCs w:val="28"/>
        </w:rPr>
        <w:t xml:space="preserve">    </w:t>
      </w:r>
      <w:r w:rsidR="001B2FDD">
        <w:rPr>
          <w:rFonts w:ascii="Arial" w:eastAsia="Arial" w:hAnsi="Arial" w:cs="Arial"/>
          <w:position w:val="-3"/>
          <w:sz w:val="50"/>
          <w:szCs w:val="50"/>
        </w:rPr>
        <w:t xml:space="preserve">                      </w:t>
      </w:r>
      <w:r w:rsidR="001B2FDD">
        <w:rPr>
          <w:rFonts w:ascii="Arial" w:eastAsia="Arial" w:hAnsi="Arial" w:cs="Arial"/>
          <w:spacing w:val="85"/>
          <w:position w:val="-3"/>
          <w:sz w:val="50"/>
          <w:szCs w:val="50"/>
        </w:rPr>
        <w:t xml:space="preserve"> </w:t>
      </w:r>
    </w:p>
    <w:p w:rsidR="008A05C7" w:rsidRDefault="00401756">
      <w:pPr>
        <w:spacing w:before="46"/>
        <w:ind w:left="1459"/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173355</wp:posOffset>
            </wp:positionH>
            <wp:positionV relativeFrom="paragraph">
              <wp:posOffset>816610</wp:posOffset>
            </wp:positionV>
            <wp:extent cx="393700" cy="4445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D">
        <w:rPr>
          <w:rFonts w:ascii="Arial" w:eastAsia="Arial" w:hAnsi="Arial" w:cs="Arial"/>
          <w:b/>
          <w:sz w:val="32"/>
          <w:szCs w:val="32"/>
          <w:u w:val="single" w:color="000000"/>
        </w:rPr>
        <w:t>Please fill as much information as you can for each sample</w:t>
      </w:r>
      <w:r w:rsidR="001B2FDD">
        <w:rPr>
          <w:rFonts w:ascii="Arial" w:eastAsia="Arial" w:hAnsi="Arial" w:cs="Arial"/>
          <w:sz w:val="22"/>
          <w:szCs w:val="22"/>
        </w:rPr>
        <w:t>.</w:t>
      </w:r>
    </w:p>
    <w:p w:rsidR="008A05C7" w:rsidRDefault="008A05C7">
      <w:pPr>
        <w:spacing w:line="200" w:lineRule="exact"/>
      </w:pPr>
    </w:p>
    <w:p w:rsidR="008A05C7" w:rsidRDefault="008A05C7">
      <w:pPr>
        <w:spacing w:line="200" w:lineRule="exact"/>
      </w:pPr>
    </w:p>
    <w:p w:rsidR="008A05C7" w:rsidRDefault="008A05C7">
      <w:pPr>
        <w:spacing w:line="200" w:lineRule="exact"/>
      </w:pPr>
    </w:p>
    <w:p w:rsidR="008A05C7" w:rsidRDefault="008A05C7">
      <w:pPr>
        <w:spacing w:before="12" w:line="200" w:lineRule="exact"/>
      </w:pPr>
    </w:p>
    <w:tbl>
      <w:tblPr>
        <w:tblW w:w="0" w:type="auto"/>
        <w:tblInd w:w="72" w:type="dxa"/>
        <w:tblBorders>
          <w:top w:val="single" w:sz="24" w:space="0" w:color="515151"/>
          <w:left w:val="single" w:sz="24" w:space="0" w:color="515151"/>
          <w:bottom w:val="single" w:sz="24" w:space="0" w:color="515151"/>
          <w:right w:val="single" w:sz="24" w:space="0" w:color="515151"/>
          <w:insideH w:val="single" w:sz="24" w:space="0" w:color="515151"/>
          <w:insideV w:val="single" w:sz="24" w:space="0" w:color="51515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2067"/>
        <w:gridCol w:w="1918"/>
        <w:gridCol w:w="1347"/>
        <w:gridCol w:w="2100"/>
        <w:gridCol w:w="1835"/>
        <w:gridCol w:w="1808"/>
      </w:tblGrid>
      <w:tr w:rsidR="008A05C7" w:rsidTr="00722EBF">
        <w:trPr>
          <w:trHeight w:hRule="exact" w:val="700"/>
        </w:trPr>
        <w:tc>
          <w:tcPr>
            <w:tcW w:w="620" w:type="dxa"/>
            <w:shd w:val="clear" w:color="auto" w:fill="006699"/>
          </w:tcPr>
          <w:p w:rsidR="008A05C7" w:rsidRDefault="008A05C7"/>
        </w:tc>
        <w:tc>
          <w:tcPr>
            <w:tcW w:w="2067" w:type="dxa"/>
            <w:shd w:val="clear" w:color="auto" w:fill="165778"/>
          </w:tcPr>
          <w:p w:rsidR="008A05C7" w:rsidRDefault="008A05C7">
            <w:pPr>
              <w:spacing w:before="16" w:line="220" w:lineRule="exact"/>
              <w:rPr>
                <w:sz w:val="22"/>
                <w:szCs w:val="22"/>
              </w:rPr>
            </w:pPr>
          </w:p>
          <w:p w:rsidR="008A05C7" w:rsidRDefault="001B2FDD">
            <w:pPr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9200"/>
              </w:rPr>
              <w:t>Sample ID</w:t>
            </w:r>
          </w:p>
        </w:tc>
        <w:tc>
          <w:tcPr>
            <w:tcW w:w="1918" w:type="dxa"/>
            <w:shd w:val="clear" w:color="auto" w:fill="165778"/>
          </w:tcPr>
          <w:p w:rsidR="008A05C7" w:rsidRDefault="008A05C7">
            <w:pPr>
              <w:spacing w:before="16" w:line="220" w:lineRule="exact"/>
              <w:rPr>
                <w:sz w:val="22"/>
                <w:szCs w:val="22"/>
              </w:rPr>
            </w:pPr>
          </w:p>
          <w:p w:rsidR="008A05C7" w:rsidRDefault="001B2FDD">
            <w:pPr>
              <w:ind w:left="2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9200"/>
              </w:rPr>
              <w:t xml:space="preserve">Material </w:t>
            </w:r>
            <w:r>
              <w:rPr>
                <w:rFonts w:ascii="Arial" w:eastAsia="Arial" w:hAnsi="Arial" w:cs="Arial"/>
                <w:b/>
                <w:color w:val="FE9200"/>
                <w:spacing w:val="-15"/>
              </w:rPr>
              <w:t>T</w:t>
            </w:r>
            <w:r>
              <w:rPr>
                <w:rFonts w:ascii="Arial" w:eastAsia="Arial" w:hAnsi="Arial" w:cs="Arial"/>
                <w:b/>
                <w:color w:val="FE9200"/>
              </w:rPr>
              <w:t>ype</w:t>
            </w:r>
          </w:p>
        </w:tc>
        <w:tc>
          <w:tcPr>
            <w:tcW w:w="1347" w:type="dxa"/>
            <w:shd w:val="clear" w:color="auto" w:fill="165778"/>
          </w:tcPr>
          <w:p w:rsidR="008A05C7" w:rsidRDefault="008A05C7">
            <w:pPr>
              <w:spacing w:before="16" w:line="220" w:lineRule="exact"/>
              <w:rPr>
                <w:sz w:val="22"/>
                <w:szCs w:val="22"/>
              </w:rPr>
            </w:pPr>
          </w:p>
          <w:p w:rsidR="008A05C7" w:rsidRDefault="00D94675">
            <w:pPr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9200"/>
              </w:rPr>
              <w:t>Weight</w:t>
            </w:r>
          </w:p>
        </w:tc>
        <w:tc>
          <w:tcPr>
            <w:tcW w:w="2100" w:type="dxa"/>
            <w:shd w:val="clear" w:color="auto" w:fill="165778"/>
          </w:tcPr>
          <w:p w:rsidR="008A05C7" w:rsidRDefault="008A05C7">
            <w:pPr>
              <w:spacing w:before="6" w:line="100" w:lineRule="exact"/>
              <w:rPr>
                <w:sz w:val="11"/>
                <w:szCs w:val="11"/>
              </w:rPr>
            </w:pPr>
          </w:p>
          <w:p w:rsidR="008A05C7" w:rsidRDefault="001B2FDD">
            <w:pPr>
              <w:ind w:left="105" w:right="1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9200"/>
              </w:rPr>
              <w:t>Delta R Correction</w:t>
            </w:r>
          </w:p>
          <w:p w:rsidR="008A05C7" w:rsidRDefault="001B2FDD">
            <w:pPr>
              <w:spacing w:before="10"/>
              <w:ind w:left="340" w:right="3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9200"/>
              </w:rPr>
              <w:t>(If applicable)</w:t>
            </w:r>
          </w:p>
        </w:tc>
        <w:tc>
          <w:tcPr>
            <w:tcW w:w="1835" w:type="dxa"/>
            <w:shd w:val="clear" w:color="auto" w:fill="165778"/>
          </w:tcPr>
          <w:p w:rsidR="008A05C7" w:rsidRDefault="008A05C7">
            <w:pPr>
              <w:spacing w:before="6" w:line="100" w:lineRule="exact"/>
              <w:rPr>
                <w:sz w:val="11"/>
                <w:szCs w:val="11"/>
              </w:rPr>
            </w:pPr>
          </w:p>
          <w:p w:rsidR="008A05C7" w:rsidRDefault="001B2FDD">
            <w:pPr>
              <w:ind w:left="288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9200"/>
              </w:rPr>
              <w:t>Geographic</w:t>
            </w:r>
          </w:p>
          <w:p w:rsidR="008A05C7" w:rsidRDefault="001B2FDD">
            <w:pPr>
              <w:spacing w:before="10"/>
              <w:ind w:left="436" w:right="4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9200"/>
              </w:rPr>
              <w:t>Location</w:t>
            </w:r>
          </w:p>
        </w:tc>
        <w:tc>
          <w:tcPr>
            <w:tcW w:w="1808" w:type="dxa"/>
            <w:shd w:val="clear" w:color="auto" w:fill="165778"/>
          </w:tcPr>
          <w:p w:rsidR="008A05C7" w:rsidRDefault="008A05C7">
            <w:pPr>
              <w:spacing w:before="16" w:line="220" w:lineRule="exact"/>
              <w:rPr>
                <w:sz w:val="22"/>
                <w:szCs w:val="22"/>
              </w:rPr>
            </w:pPr>
          </w:p>
          <w:p w:rsidR="008A05C7" w:rsidRDefault="001B2FDD">
            <w:pPr>
              <w:ind w:lef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E9200"/>
              </w:rPr>
              <w:t>Expected</w:t>
            </w:r>
            <w:r>
              <w:rPr>
                <w:rFonts w:ascii="Arial" w:eastAsia="Arial" w:hAnsi="Arial" w:cs="Arial"/>
                <w:b/>
                <w:color w:val="FE92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E9200"/>
              </w:rPr>
              <w:t>Age</w:t>
            </w: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54" w:right="154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1</w:t>
            </w:r>
          </w:p>
        </w:tc>
        <w:tc>
          <w:tcPr>
            <w:tcW w:w="2067" w:type="dxa"/>
          </w:tcPr>
          <w:p w:rsidR="008A05C7" w:rsidRDefault="008A05C7" w:rsidP="007933A1">
            <w:pPr>
              <w:spacing w:before="120"/>
            </w:pPr>
          </w:p>
        </w:tc>
        <w:tc>
          <w:tcPr>
            <w:tcW w:w="1918" w:type="dxa"/>
          </w:tcPr>
          <w:p w:rsidR="008A05C7" w:rsidRDefault="008A05C7" w:rsidP="008A648C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54" w:right="154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2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54" w:right="154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3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54" w:right="154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4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54" w:right="154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5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54" w:right="154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6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54" w:right="154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7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54" w:right="154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8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54" w:right="154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9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13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10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21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pacing w:val="-16"/>
                <w:sz w:val="30"/>
                <w:szCs w:val="30"/>
              </w:rPr>
              <w:t>11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13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12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13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13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13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14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13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15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13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16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13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17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13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18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  <w:p w:rsidR="00D82697" w:rsidRDefault="00D8269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  <w:tr w:rsidR="000B4298" w:rsidTr="00E0020E">
        <w:trPr>
          <w:trHeight w:hRule="exact" w:val="580"/>
        </w:trPr>
        <w:tc>
          <w:tcPr>
            <w:tcW w:w="620" w:type="dxa"/>
            <w:shd w:val="clear" w:color="auto" w:fill="165778"/>
          </w:tcPr>
          <w:p w:rsidR="000B4298" w:rsidRDefault="000B4298" w:rsidP="00E0622D">
            <w:pPr>
              <w:spacing w:before="120"/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 xml:space="preserve">  </w:t>
            </w:r>
            <w:r w:rsidRPr="007D4F40"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1</w:t>
            </w: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9</w:t>
            </w:r>
          </w:p>
        </w:tc>
        <w:tc>
          <w:tcPr>
            <w:tcW w:w="2067" w:type="dxa"/>
          </w:tcPr>
          <w:p w:rsidR="00D82697" w:rsidRDefault="00D82697" w:rsidP="002D2DFF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0B4298" w:rsidRDefault="000B4298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0B4298" w:rsidRDefault="000B4298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0B4298" w:rsidRDefault="000B4298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D82697" w:rsidRPr="002D2DFF" w:rsidRDefault="002D2DFF" w:rsidP="002D2DFF">
            <w:pPr>
              <w:jc w:val="center"/>
              <w:rPr>
                <w:rFonts w:ascii="Arial" w:hAnsi="Arial" w:cs="Arial"/>
              </w:rPr>
            </w:pPr>
            <w:r w:rsidRPr="002D2DFF">
              <w:rPr>
                <w:rFonts w:ascii="Arial" w:hAnsi="Arial" w:cs="Arial"/>
              </w:rPr>
              <w:t>+/-</w:t>
            </w:r>
          </w:p>
          <w:p w:rsidR="00D82697" w:rsidRPr="00D82697" w:rsidRDefault="00D82697" w:rsidP="002D2DFF">
            <w:pPr>
              <w:spacing w:before="120"/>
              <w:jc w:val="center"/>
            </w:pPr>
          </w:p>
        </w:tc>
        <w:tc>
          <w:tcPr>
            <w:tcW w:w="1835" w:type="dxa"/>
          </w:tcPr>
          <w:p w:rsidR="000B4298" w:rsidRDefault="000B4298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0B4298" w:rsidRDefault="000B4298" w:rsidP="00C35255">
            <w:pPr>
              <w:spacing w:before="120"/>
              <w:jc w:val="center"/>
            </w:pPr>
          </w:p>
        </w:tc>
      </w:tr>
      <w:tr w:rsidR="008A05C7" w:rsidTr="00E0020E">
        <w:trPr>
          <w:trHeight w:hRule="exact" w:val="553"/>
        </w:trPr>
        <w:tc>
          <w:tcPr>
            <w:tcW w:w="620" w:type="dxa"/>
            <w:shd w:val="clear" w:color="auto" w:fill="165778"/>
          </w:tcPr>
          <w:p w:rsidR="008A05C7" w:rsidRDefault="008A05C7" w:rsidP="00C35255">
            <w:pPr>
              <w:spacing w:before="10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113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E9200"/>
                <w:sz w:val="30"/>
                <w:szCs w:val="30"/>
              </w:rPr>
              <w:t>20</w:t>
            </w:r>
          </w:p>
        </w:tc>
        <w:tc>
          <w:tcPr>
            <w:tcW w:w="206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918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347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2100" w:type="dxa"/>
          </w:tcPr>
          <w:p w:rsidR="008A05C7" w:rsidRDefault="008A05C7" w:rsidP="00C35255">
            <w:pPr>
              <w:spacing w:before="6" w:line="100" w:lineRule="exact"/>
              <w:jc w:val="center"/>
              <w:rPr>
                <w:sz w:val="11"/>
                <w:szCs w:val="11"/>
              </w:rPr>
            </w:pPr>
          </w:p>
          <w:p w:rsidR="008A05C7" w:rsidRDefault="001B2FDD" w:rsidP="00C35255">
            <w:pPr>
              <w:ind w:left="857" w:right="8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+/-</w:t>
            </w:r>
          </w:p>
        </w:tc>
        <w:tc>
          <w:tcPr>
            <w:tcW w:w="1835" w:type="dxa"/>
          </w:tcPr>
          <w:p w:rsidR="008A05C7" w:rsidRDefault="008A05C7" w:rsidP="00C35255">
            <w:pPr>
              <w:spacing w:before="120"/>
              <w:jc w:val="center"/>
            </w:pPr>
          </w:p>
        </w:tc>
        <w:tc>
          <w:tcPr>
            <w:tcW w:w="1808" w:type="dxa"/>
          </w:tcPr>
          <w:p w:rsidR="008A05C7" w:rsidRDefault="008A05C7" w:rsidP="00C35255">
            <w:pPr>
              <w:spacing w:before="120"/>
              <w:jc w:val="center"/>
            </w:pPr>
          </w:p>
        </w:tc>
      </w:tr>
    </w:tbl>
    <w:p w:rsidR="001B2FDD" w:rsidRDefault="001B2FDD" w:rsidP="00C35255">
      <w:pPr>
        <w:jc w:val="center"/>
      </w:pPr>
    </w:p>
    <w:sectPr w:rsidR="001B2FDD" w:rsidSect="008A05C7">
      <w:pgSz w:w="12240" w:h="15840"/>
      <w:pgMar w:top="1400" w:right="14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0BCD"/>
    <w:multiLevelType w:val="multilevel"/>
    <w:tmpl w:val="F6F8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compat/>
  <w:rsids>
    <w:rsidRoot w:val="008A05C7"/>
    <w:rsid w:val="000448AA"/>
    <w:rsid w:val="000A3F01"/>
    <w:rsid w:val="000B4298"/>
    <w:rsid w:val="00163D65"/>
    <w:rsid w:val="00166E4A"/>
    <w:rsid w:val="001826BB"/>
    <w:rsid w:val="001B2FDD"/>
    <w:rsid w:val="00262BC3"/>
    <w:rsid w:val="002D2DFF"/>
    <w:rsid w:val="002E1803"/>
    <w:rsid w:val="00357359"/>
    <w:rsid w:val="0039631A"/>
    <w:rsid w:val="00397D86"/>
    <w:rsid w:val="003A5F03"/>
    <w:rsid w:val="00401756"/>
    <w:rsid w:val="004A5E16"/>
    <w:rsid w:val="004B211D"/>
    <w:rsid w:val="00513CB5"/>
    <w:rsid w:val="00565D30"/>
    <w:rsid w:val="00594183"/>
    <w:rsid w:val="005B184D"/>
    <w:rsid w:val="00625CCD"/>
    <w:rsid w:val="006C5BAC"/>
    <w:rsid w:val="006E1DE0"/>
    <w:rsid w:val="00722EBF"/>
    <w:rsid w:val="00754054"/>
    <w:rsid w:val="007933A1"/>
    <w:rsid w:val="007952A1"/>
    <w:rsid w:val="00882EDE"/>
    <w:rsid w:val="008A05C7"/>
    <w:rsid w:val="008A648C"/>
    <w:rsid w:val="008B716E"/>
    <w:rsid w:val="008D0655"/>
    <w:rsid w:val="008E351E"/>
    <w:rsid w:val="00953B0E"/>
    <w:rsid w:val="00A34DC9"/>
    <w:rsid w:val="00A921B9"/>
    <w:rsid w:val="00B94FDC"/>
    <w:rsid w:val="00BA7D07"/>
    <w:rsid w:val="00BF32B2"/>
    <w:rsid w:val="00C11577"/>
    <w:rsid w:val="00C35255"/>
    <w:rsid w:val="00C84282"/>
    <w:rsid w:val="00D246EC"/>
    <w:rsid w:val="00D82697"/>
    <w:rsid w:val="00D94675"/>
    <w:rsid w:val="00E0020E"/>
    <w:rsid w:val="00E0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4" type="connector" idref="#_x0000_s1072"/>
        <o:r id="V:Rule5" type="connector" idref="#_x0000_s1075"/>
        <o:r id="V:Rule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16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531B-9530-4DA7-9002-A45D66A9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Bladimir VOSTRO</dc:creator>
  <cp:lastModifiedBy>Bladimir VOSTRO</cp:lastModifiedBy>
  <cp:revision>2</cp:revision>
  <dcterms:created xsi:type="dcterms:W3CDTF">2017-08-26T21:19:00Z</dcterms:created>
  <dcterms:modified xsi:type="dcterms:W3CDTF">2017-08-26T21:19:00Z</dcterms:modified>
</cp:coreProperties>
</file>